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40317" w14:textId="77777777" w:rsidR="00724285" w:rsidRPr="00335489" w:rsidRDefault="00724285" w:rsidP="00AF2AD5">
      <w:pPr>
        <w:rPr>
          <w:rFonts w:ascii="Arial" w:hAnsi="Arial" w:cs="Arial"/>
          <w:b/>
        </w:rPr>
      </w:pPr>
    </w:p>
    <w:p w14:paraId="1FB78178" w14:textId="77777777" w:rsidR="00CB639F" w:rsidRPr="00FB0279" w:rsidRDefault="00CB639F" w:rsidP="00CB639F">
      <w:pPr>
        <w:spacing w:after="240"/>
        <w:jc w:val="center"/>
        <w:rPr>
          <w:rFonts w:ascii="Helvetica" w:hAnsi="Helvetica" w:cs="Arial"/>
          <w:b/>
          <w:sz w:val="24"/>
          <w:szCs w:val="24"/>
        </w:rPr>
      </w:pPr>
      <w:r w:rsidRPr="00FB0279">
        <w:rPr>
          <w:rFonts w:ascii="Helvetica" w:hAnsi="Helvetica" w:cs="Arial"/>
          <w:b/>
          <w:sz w:val="24"/>
          <w:szCs w:val="24"/>
        </w:rPr>
        <w:t>Minutes LAO AGM, June 19, 2018</w:t>
      </w:r>
    </w:p>
    <w:p w14:paraId="5DEE9296" w14:textId="77777777" w:rsidR="00CB639F" w:rsidRPr="00FB0279" w:rsidRDefault="00CB639F" w:rsidP="00CB639F">
      <w:pPr>
        <w:spacing w:after="240"/>
        <w:rPr>
          <w:rFonts w:ascii="Helvetica" w:hAnsi="Helvetica" w:cs="Arial"/>
          <w:b/>
          <w:sz w:val="24"/>
          <w:szCs w:val="24"/>
        </w:rPr>
      </w:pPr>
      <w:r w:rsidRPr="00FB0279">
        <w:rPr>
          <w:rFonts w:ascii="Helvetica" w:hAnsi="Helvetica" w:cs="Arial"/>
          <w:b/>
          <w:bCs/>
          <w:sz w:val="24"/>
          <w:szCs w:val="24"/>
        </w:rPr>
        <w:t>June 19, 2018 Minutes of LAO Virtual AGM created from stored audio recording.  Due to technological deficiencies with platform some audio files were blank. Best attempts have been made to create accurate minutes of this meeting.</w:t>
      </w:r>
    </w:p>
    <w:p w14:paraId="247A74F6" w14:textId="77777777" w:rsidR="00CB639F" w:rsidRPr="00A25EEC" w:rsidRDefault="00CB639F" w:rsidP="00CB639F">
      <w:pPr>
        <w:spacing w:after="240"/>
        <w:rPr>
          <w:rFonts w:ascii="Helvetica" w:hAnsi="Helvetica" w:cs="Arial"/>
          <w:b/>
        </w:rPr>
      </w:pPr>
      <w:r w:rsidRPr="00A25EEC">
        <w:rPr>
          <w:rFonts w:ascii="Helvetica" w:hAnsi="Helvetica" w:cs="Arial"/>
          <w:b/>
        </w:rPr>
        <w:t xml:space="preserve">Physical attendance: Pouya Arefi, Cindy DeGraff, Ben </w:t>
      </w:r>
      <w:proofErr w:type="spellStart"/>
      <w:r w:rsidRPr="00A25EEC">
        <w:rPr>
          <w:rFonts w:ascii="Helvetica" w:hAnsi="Helvetica" w:cs="Arial"/>
          <w:b/>
        </w:rPr>
        <w:t>Ciallella</w:t>
      </w:r>
      <w:proofErr w:type="spellEnd"/>
      <w:r w:rsidRPr="00A25EEC">
        <w:rPr>
          <w:rFonts w:ascii="Helvetica" w:hAnsi="Helvetica" w:cs="Arial"/>
          <w:b/>
        </w:rPr>
        <w:t>, Charlotte Schultz, and Tony Wight</w:t>
      </w:r>
    </w:p>
    <w:p w14:paraId="08E5CD7F" w14:textId="77777777" w:rsidR="00CB639F" w:rsidRPr="00A25EEC" w:rsidRDefault="00CB639F" w:rsidP="00CB639F">
      <w:pPr>
        <w:spacing w:after="240"/>
        <w:rPr>
          <w:rFonts w:ascii="Helvetica" w:hAnsi="Helvetica" w:cs="Arial"/>
          <w:b/>
        </w:rPr>
      </w:pPr>
      <w:r w:rsidRPr="00A25EEC">
        <w:rPr>
          <w:rFonts w:ascii="Helvetica" w:hAnsi="Helvetica" w:cs="Arial"/>
          <w:b/>
        </w:rPr>
        <w:t xml:space="preserve">Welcome and opening remarks: </w:t>
      </w:r>
      <w:r w:rsidRPr="00A25EEC">
        <w:rPr>
          <w:rFonts w:ascii="Helvetica" w:hAnsi="Helvetica" w:cs="Arial"/>
          <w:i/>
        </w:rPr>
        <w:t xml:space="preserve">Ben </w:t>
      </w:r>
      <w:proofErr w:type="spellStart"/>
      <w:r w:rsidRPr="00A25EEC">
        <w:rPr>
          <w:rFonts w:ascii="Helvetica" w:hAnsi="Helvetica" w:cs="Arial"/>
          <w:i/>
        </w:rPr>
        <w:t>Ciallelli</w:t>
      </w:r>
      <w:proofErr w:type="spellEnd"/>
      <w:r w:rsidRPr="00A25EEC">
        <w:rPr>
          <w:rFonts w:ascii="Helvetica" w:hAnsi="Helvetica" w:cs="Arial"/>
          <w:i/>
        </w:rPr>
        <w:t xml:space="preserve">, Meeting was called to order at 6 p.m.  General housekeeping remarks as well as announcement.  </w:t>
      </w:r>
    </w:p>
    <w:p w14:paraId="73094997" w14:textId="77777777" w:rsidR="00CB639F" w:rsidRPr="00A25EEC" w:rsidRDefault="00CB639F" w:rsidP="00CB639F">
      <w:pPr>
        <w:spacing w:after="240"/>
        <w:rPr>
          <w:rFonts w:ascii="Helvetica" w:hAnsi="Helvetica" w:cs="Arial"/>
          <w:i/>
        </w:rPr>
      </w:pPr>
      <w:r w:rsidRPr="00A25EEC">
        <w:rPr>
          <w:rFonts w:ascii="Helvetica" w:hAnsi="Helvetica" w:cs="Arial"/>
          <w:b/>
        </w:rPr>
        <w:t xml:space="preserve">Quorum: </w:t>
      </w:r>
      <w:r w:rsidRPr="00A25EEC">
        <w:rPr>
          <w:rFonts w:ascii="Helvetica" w:hAnsi="Helvetica" w:cs="Arial"/>
          <w:i/>
        </w:rPr>
        <w:t>Quoru</w:t>
      </w:r>
      <w:bookmarkStart w:id="0" w:name="_GoBack"/>
      <w:bookmarkEnd w:id="0"/>
      <w:r w:rsidRPr="00A25EEC">
        <w:rPr>
          <w:rFonts w:ascii="Helvetica" w:hAnsi="Helvetica" w:cs="Arial"/>
          <w:i/>
        </w:rPr>
        <w:t>m is 35 voting members (25% of possible 138 Active Individual Members).  There were 22 on-line voters, 14 members in attendance (</w:t>
      </w:r>
      <w:proofErr w:type="spellStart"/>
      <w:r w:rsidRPr="00A25EEC">
        <w:rPr>
          <w:rFonts w:ascii="Helvetica" w:hAnsi="Helvetica" w:cs="Arial"/>
          <w:i/>
        </w:rPr>
        <w:t>physicaly</w:t>
      </w:r>
      <w:proofErr w:type="spellEnd"/>
      <w:r w:rsidRPr="00A25EEC">
        <w:rPr>
          <w:rFonts w:ascii="Helvetica" w:hAnsi="Helvetica" w:cs="Arial"/>
          <w:i/>
        </w:rPr>
        <w:t xml:space="preserve"> and on the call.  Total 36 voting members took part; quorum reached.  </w:t>
      </w:r>
    </w:p>
    <w:p w14:paraId="4659187F" w14:textId="77777777" w:rsidR="00CB639F" w:rsidRPr="00A25EEC" w:rsidRDefault="00CB639F" w:rsidP="00CB639F">
      <w:pPr>
        <w:spacing w:after="240"/>
        <w:rPr>
          <w:rFonts w:ascii="Helvetica" w:hAnsi="Helvetica" w:cs="Arial"/>
        </w:rPr>
      </w:pPr>
      <w:r w:rsidRPr="00A25EEC">
        <w:rPr>
          <w:rFonts w:ascii="Helvetica" w:hAnsi="Helvetica" w:cs="Arial"/>
          <w:b/>
        </w:rPr>
        <w:t>Introduction of Current Board of Directors</w:t>
      </w:r>
      <w:r w:rsidRPr="00A25EEC">
        <w:rPr>
          <w:rFonts w:ascii="Helvetica" w:hAnsi="Helvetica" w:cs="Arial"/>
        </w:rPr>
        <w:t xml:space="preserve">; Pouya Arefi, Ben </w:t>
      </w:r>
      <w:proofErr w:type="spellStart"/>
      <w:r w:rsidRPr="00A25EEC">
        <w:rPr>
          <w:rFonts w:ascii="Helvetica" w:hAnsi="Helvetica" w:cs="Arial"/>
        </w:rPr>
        <w:t>Ciallelli</w:t>
      </w:r>
      <w:proofErr w:type="spellEnd"/>
      <w:r w:rsidRPr="00A25EEC">
        <w:rPr>
          <w:rFonts w:ascii="Helvetica" w:hAnsi="Helvetica" w:cs="Arial"/>
        </w:rPr>
        <w:t xml:space="preserve">, Debbie Ciotti-Bowman, Charlotte Schulz, Cindy De Graaff and </w:t>
      </w:r>
      <w:proofErr w:type="spellStart"/>
      <w:r w:rsidRPr="00A25EEC">
        <w:rPr>
          <w:rFonts w:ascii="Helvetica" w:hAnsi="Helvetica" w:cs="Arial"/>
        </w:rPr>
        <w:t>Liisa</w:t>
      </w:r>
      <w:proofErr w:type="spellEnd"/>
      <w:r w:rsidRPr="00A25EEC">
        <w:rPr>
          <w:rFonts w:ascii="Helvetica" w:hAnsi="Helvetica" w:cs="Arial"/>
        </w:rPr>
        <w:t xml:space="preserve"> Morley.</w:t>
      </w:r>
    </w:p>
    <w:p w14:paraId="630D96AD" w14:textId="3132049C" w:rsidR="00CB639F" w:rsidRPr="00A25EEC" w:rsidRDefault="00CB639F" w:rsidP="00CB639F">
      <w:pPr>
        <w:spacing w:after="240"/>
        <w:rPr>
          <w:rFonts w:ascii="Helvetica" w:hAnsi="Helvetica" w:cs="Arial"/>
        </w:rPr>
      </w:pPr>
      <w:r w:rsidRPr="00A25EEC">
        <w:rPr>
          <w:rFonts w:ascii="Helvetica" w:hAnsi="Helvetica" w:cs="Arial"/>
        </w:rPr>
        <w:t>Ben announce resignation of Cindy De Graaff, Director for two years and current Secretary of the Board.  She was thanked for all her hard work and dedication to the LAO.</w:t>
      </w:r>
    </w:p>
    <w:p w14:paraId="1B5A632F" w14:textId="77777777" w:rsidR="00CB639F" w:rsidRPr="00A25EEC" w:rsidRDefault="00CB639F" w:rsidP="00CB639F">
      <w:pPr>
        <w:spacing w:after="240" w:line="240" w:lineRule="auto"/>
        <w:rPr>
          <w:rFonts w:ascii="Helvetica" w:hAnsi="Helvetica" w:cs="Arial"/>
          <w:b/>
        </w:rPr>
      </w:pPr>
      <w:r w:rsidRPr="00A25EEC">
        <w:rPr>
          <w:rFonts w:ascii="Helvetica" w:hAnsi="Helvetica" w:cs="Arial"/>
          <w:b/>
        </w:rPr>
        <w:t xml:space="preserve">Motion to approve Agenda;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759BD0F9" w14:textId="77777777" w:rsidR="00CB639F" w:rsidRPr="00A25EEC" w:rsidRDefault="00CB639F" w:rsidP="00CB639F">
      <w:pPr>
        <w:spacing w:after="240" w:line="240" w:lineRule="auto"/>
        <w:rPr>
          <w:rFonts w:ascii="Helvetica" w:hAnsi="Helvetica" w:cs="Arial"/>
        </w:rPr>
      </w:pPr>
      <w:r w:rsidRPr="00A25EEC">
        <w:rPr>
          <w:rFonts w:ascii="Helvetica" w:hAnsi="Helvetica" w:cs="Arial"/>
          <w:b/>
        </w:rPr>
        <w:t xml:space="preserve">Motion to approve Minutes of 2017 AGM;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75ACC48F" w14:textId="77777777" w:rsidR="00CB639F" w:rsidRPr="00A25EEC" w:rsidRDefault="00CB639F" w:rsidP="00CB639F">
      <w:pPr>
        <w:spacing w:before="240" w:after="240"/>
        <w:rPr>
          <w:rFonts w:ascii="Helvetica" w:hAnsi="Helvetica" w:cs="Arial"/>
          <w:b/>
        </w:rPr>
      </w:pPr>
      <w:r w:rsidRPr="00A25EEC">
        <w:rPr>
          <w:rFonts w:ascii="Helvetica" w:hAnsi="Helvetica" w:cs="Arial"/>
          <w:b/>
        </w:rPr>
        <w:t xml:space="preserve">New Board member nominees Ana Stosic and Tony Wight were introduced.  </w:t>
      </w:r>
    </w:p>
    <w:p w14:paraId="7FFD958F" w14:textId="77777777" w:rsidR="00CB639F" w:rsidRPr="00A25EEC" w:rsidRDefault="00CB639F" w:rsidP="00CB639F">
      <w:pPr>
        <w:spacing w:after="240" w:line="240" w:lineRule="auto"/>
        <w:rPr>
          <w:rFonts w:ascii="Helvetica" w:hAnsi="Helvetica" w:cs="Arial"/>
          <w:b/>
        </w:rPr>
      </w:pPr>
      <w:r w:rsidRPr="00A25EEC">
        <w:rPr>
          <w:rFonts w:ascii="Helvetica" w:hAnsi="Helvetica" w:cs="Arial"/>
          <w:b/>
        </w:rPr>
        <w:t xml:space="preserve">Motion to approve appointment of Ana Stosic as a Director of LAO;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3E5F99A4" w14:textId="77777777" w:rsidR="00CB639F" w:rsidRPr="00A25EEC" w:rsidRDefault="00CB639F" w:rsidP="00CB639F">
      <w:pPr>
        <w:spacing w:after="240" w:line="240" w:lineRule="auto"/>
        <w:rPr>
          <w:rFonts w:ascii="Helvetica" w:hAnsi="Helvetica" w:cs="Arial"/>
          <w:b/>
        </w:rPr>
      </w:pPr>
      <w:r w:rsidRPr="00A25EEC">
        <w:rPr>
          <w:rFonts w:ascii="Helvetica" w:hAnsi="Helvetica" w:cs="Arial"/>
          <w:b/>
        </w:rPr>
        <w:t xml:space="preserve">Motion to approve appointment of Tony Wight as a Director of LAO;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74960ACE" w14:textId="77777777" w:rsidR="004B69E1" w:rsidRPr="00A25EEC" w:rsidRDefault="004B69E1">
      <w:pPr>
        <w:spacing w:after="0" w:line="240" w:lineRule="auto"/>
        <w:rPr>
          <w:rFonts w:ascii="Helvetica" w:hAnsi="Helvetica" w:cs="Arial"/>
          <w:b/>
        </w:rPr>
      </w:pPr>
      <w:r w:rsidRPr="00A25EEC">
        <w:rPr>
          <w:rFonts w:ascii="Helvetica" w:hAnsi="Helvetica" w:cs="Arial"/>
          <w:b/>
        </w:rPr>
        <w:br w:type="page"/>
      </w:r>
    </w:p>
    <w:p w14:paraId="3B29860F" w14:textId="77777777" w:rsidR="00CB639F" w:rsidRPr="00A25EEC" w:rsidRDefault="00CB639F" w:rsidP="00CB639F">
      <w:pPr>
        <w:spacing w:after="240" w:line="240" w:lineRule="auto"/>
        <w:rPr>
          <w:rFonts w:ascii="Helvetica" w:hAnsi="Helvetica" w:cs="Arial"/>
          <w:b/>
        </w:rPr>
      </w:pPr>
      <w:r w:rsidRPr="00A25EEC">
        <w:rPr>
          <w:rFonts w:ascii="Helvetica" w:hAnsi="Helvetica" w:cs="Arial"/>
          <w:b/>
        </w:rPr>
        <w:lastRenderedPageBreak/>
        <w:t xml:space="preserve">Ben presented the financial statements for year-end 2018. </w:t>
      </w:r>
    </w:p>
    <w:p w14:paraId="4308C5CA" w14:textId="77777777" w:rsidR="00CB639F" w:rsidRPr="00A25EEC" w:rsidRDefault="00CB639F" w:rsidP="00CB639F">
      <w:pPr>
        <w:spacing w:after="240" w:line="240" w:lineRule="auto"/>
        <w:rPr>
          <w:rFonts w:ascii="Helvetica" w:hAnsi="Helvetica" w:cs="Arial"/>
          <w:b/>
        </w:rPr>
      </w:pPr>
      <w:r w:rsidRPr="00A25EEC">
        <w:rPr>
          <w:rFonts w:ascii="Helvetica" w:hAnsi="Helvetica" w:cs="Arial"/>
          <w:b/>
        </w:rPr>
        <w:t xml:space="preserve">Motion to approve Financial Statements as presented;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4298B624" w14:textId="77777777" w:rsidR="00CB639F" w:rsidRPr="00A25EEC" w:rsidRDefault="00CB639F" w:rsidP="00CB639F">
      <w:pPr>
        <w:spacing w:after="240" w:line="240" w:lineRule="auto"/>
        <w:rPr>
          <w:rFonts w:ascii="Helvetica" w:hAnsi="Helvetica" w:cs="Arial"/>
          <w:b/>
        </w:rPr>
      </w:pPr>
      <w:r w:rsidRPr="00A25EEC">
        <w:rPr>
          <w:rFonts w:ascii="Helvetica" w:hAnsi="Helvetica" w:cs="Arial"/>
          <w:b/>
        </w:rPr>
        <w:t xml:space="preserve">Motion to approve Melissa Coulson as CPA for YE 2019;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77906229" w14:textId="77777777" w:rsidR="00CB639F" w:rsidRPr="00A25EEC" w:rsidRDefault="00CB639F" w:rsidP="00CB639F">
      <w:pPr>
        <w:widowControl w:val="0"/>
        <w:autoSpaceDE w:val="0"/>
        <w:autoSpaceDN w:val="0"/>
        <w:adjustRightInd w:val="0"/>
        <w:spacing w:after="0" w:line="240" w:lineRule="auto"/>
        <w:rPr>
          <w:rFonts w:ascii="Helvetica" w:hAnsi="Helvetica" w:cs="Helvetica"/>
          <w:b/>
        </w:rPr>
      </w:pPr>
      <w:r w:rsidRPr="00A25EEC">
        <w:rPr>
          <w:rFonts w:ascii="Helvetica" w:hAnsi="Helvetica" w:cs="Helvetica"/>
          <w:b/>
        </w:rPr>
        <w:t>Report to Members on the work of the Advocacy and Education Committee:</w:t>
      </w:r>
    </w:p>
    <w:p w14:paraId="7912ABFD" w14:textId="77777777" w:rsidR="00CB639F" w:rsidRPr="00A25EEC" w:rsidRDefault="00CB639F" w:rsidP="00CB639F">
      <w:pPr>
        <w:widowControl w:val="0"/>
        <w:autoSpaceDE w:val="0"/>
        <w:autoSpaceDN w:val="0"/>
        <w:adjustRightInd w:val="0"/>
        <w:spacing w:after="0" w:line="240" w:lineRule="auto"/>
        <w:rPr>
          <w:rFonts w:ascii="Helvetica" w:hAnsi="Helvetica" w:cs="Helvetica"/>
        </w:rPr>
      </w:pPr>
    </w:p>
    <w:p w14:paraId="5C5CF4BB" w14:textId="79B10AD0" w:rsidR="00CB639F" w:rsidRPr="00A25EEC" w:rsidRDefault="00CB639F"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 xml:space="preserve">Debbie Ciotti-Bowman reported on the results of the Therapist Survey and our hopes for future advocacy work of the LAO. </w:t>
      </w:r>
      <w:r w:rsidR="003127F7" w:rsidRPr="00A25EEC">
        <w:rPr>
          <w:rFonts w:ascii="Helvetica" w:hAnsi="Helvetica" w:cs="Helvetica"/>
        </w:rPr>
        <w:t xml:space="preserve">Therapist survey illustrating </w:t>
      </w:r>
      <w:r w:rsidR="007B116A" w:rsidRPr="00A25EEC">
        <w:rPr>
          <w:rFonts w:ascii="Helvetica" w:hAnsi="Helvetica" w:cs="Helvetica"/>
        </w:rPr>
        <w:t>dynamics of 2,686 Ontarian being treated by LAO listed certified lymphedema therapist</w:t>
      </w:r>
      <w:r w:rsidR="00682215" w:rsidRPr="00A25EEC">
        <w:rPr>
          <w:rFonts w:ascii="Helvetica" w:hAnsi="Helvetica" w:cs="Helvetica"/>
        </w:rPr>
        <w:t xml:space="preserve">.  Educational and Networking plans reviewed.  Hopes of implementing educational and information/support session for Ontarians affected by lymphedema. </w:t>
      </w:r>
      <w:r w:rsidR="0040181E" w:rsidRPr="00A25EEC">
        <w:rPr>
          <w:rFonts w:ascii="Helvetica" w:hAnsi="Helvetica" w:cs="Helvetica"/>
        </w:rPr>
        <w:t xml:space="preserve">Aims of further networking with cancer clinics and educational events. </w:t>
      </w:r>
    </w:p>
    <w:p w14:paraId="75259275" w14:textId="77777777" w:rsidR="00CB639F" w:rsidRPr="00A25EEC" w:rsidRDefault="00CB639F" w:rsidP="00CB639F">
      <w:pPr>
        <w:widowControl w:val="0"/>
        <w:autoSpaceDE w:val="0"/>
        <w:autoSpaceDN w:val="0"/>
        <w:adjustRightInd w:val="0"/>
        <w:spacing w:after="0" w:line="240" w:lineRule="auto"/>
        <w:rPr>
          <w:rFonts w:ascii="Helvetica" w:hAnsi="Helvetica" w:cs="Helvetica"/>
        </w:rPr>
      </w:pPr>
    </w:p>
    <w:p w14:paraId="3D707B41" w14:textId="2FD941E6" w:rsidR="00CB639F" w:rsidRPr="00A25EEC" w:rsidRDefault="00CB639F"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 xml:space="preserve">Charlotte Schultz reported on the work of the </w:t>
      </w:r>
      <w:proofErr w:type="spellStart"/>
      <w:r w:rsidRPr="00A25EEC">
        <w:rPr>
          <w:rFonts w:ascii="Helvetica" w:hAnsi="Helvetica" w:cs="Helvetica"/>
        </w:rPr>
        <w:t>HelpLine</w:t>
      </w:r>
      <w:proofErr w:type="spellEnd"/>
      <w:r w:rsidRPr="00A25EEC">
        <w:rPr>
          <w:rFonts w:ascii="Helvetica" w:hAnsi="Helvetica" w:cs="Helvetica"/>
        </w:rPr>
        <w:t xml:space="preserve"> and her Educational activities over the past year.  </w:t>
      </w:r>
    </w:p>
    <w:p w14:paraId="3CC1ED58" w14:textId="77777777" w:rsidR="00E4487C" w:rsidRPr="00A25EEC" w:rsidRDefault="00E4487C" w:rsidP="00CB639F">
      <w:pPr>
        <w:widowControl w:val="0"/>
        <w:autoSpaceDE w:val="0"/>
        <w:autoSpaceDN w:val="0"/>
        <w:adjustRightInd w:val="0"/>
        <w:spacing w:after="0" w:line="240" w:lineRule="auto"/>
        <w:rPr>
          <w:rFonts w:ascii="Helvetica" w:hAnsi="Helvetica" w:cs="Helvetica"/>
        </w:rPr>
      </w:pPr>
    </w:p>
    <w:p w14:paraId="1F35440F" w14:textId="2E4C95B6" w:rsidR="00CB639F" w:rsidRPr="00A25EEC" w:rsidRDefault="00E4487C" w:rsidP="00E4487C">
      <w:pPr>
        <w:spacing w:after="240"/>
        <w:rPr>
          <w:rFonts w:ascii="Helvetica" w:hAnsi="Helvetica" w:cs="Arial"/>
        </w:rPr>
      </w:pPr>
      <w:r w:rsidRPr="00A25EEC">
        <w:rPr>
          <w:rFonts w:ascii="Helvetica" w:hAnsi="Helvetica" w:cs="Arial"/>
        </w:rPr>
        <w:t xml:space="preserve">BOD answered questions from membership regarding optimal therapies and current options such as surgery. </w:t>
      </w:r>
    </w:p>
    <w:p w14:paraId="5980A5F3" w14:textId="77777777" w:rsidR="00CB639F" w:rsidRPr="00A25EEC" w:rsidRDefault="00CB639F" w:rsidP="00CB639F">
      <w:pPr>
        <w:widowControl w:val="0"/>
        <w:autoSpaceDE w:val="0"/>
        <w:autoSpaceDN w:val="0"/>
        <w:adjustRightInd w:val="0"/>
        <w:spacing w:after="0" w:line="240" w:lineRule="auto"/>
        <w:rPr>
          <w:rFonts w:ascii="Helvetica" w:hAnsi="Helvetica" w:cs="Helvetica"/>
          <w:b/>
        </w:rPr>
      </w:pPr>
      <w:r w:rsidRPr="00A25EEC">
        <w:rPr>
          <w:rFonts w:ascii="Helvetica" w:hAnsi="Helvetica" w:cs="Helvetica"/>
          <w:b/>
        </w:rPr>
        <w:t>Report to Members on the work of the Events Committee:</w:t>
      </w:r>
    </w:p>
    <w:p w14:paraId="376B4574" w14:textId="77777777" w:rsidR="00CB639F" w:rsidRPr="00A25EEC" w:rsidRDefault="00CB639F" w:rsidP="00CB639F">
      <w:pPr>
        <w:widowControl w:val="0"/>
        <w:autoSpaceDE w:val="0"/>
        <w:autoSpaceDN w:val="0"/>
        <w:adjustRightInd w:val="0"/>
        <w:spacing w:after="0" w:line="240" w:lineRule="auto"/>
        <w:rPr>
          <w:rFonts w:ascii="Helvetica" w:hAnsi="Helvetica" w:cs="Helvetica"/>
        </w:rPr>
      </w:pPr>
    </w:p>
    <w:p w14:paraId="29543561" w14:textId="6F601507" w:rsidR="00CB639F" w:rsidRPr="00A25EEC" w:rsidRDefault="00CB639F"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 xml:space="preserve">Ana Stosic reported on the upcoming Scotiabank Marathon </w:t>
      </w:r>
      <w:r w:rsidR="007268D3" w:rsidRPr="00A25EEC">
        <w:rPr>
          <w:rFonts w:ascii="Helvetica" w:hAnsi="Helvetica" w:cs="Helvetica"/>
        </w:rPr>
        <w:t xml:space="preserve">in Toronto, ON </w:t>
      </w:r>
      <w:r w:rsidRPr="00A25EEC">
        <w:rPr>
          <w:rFonts w:ascii="Helvetica" w:hAnsi="Helvetica" w:cs="Helvetica"/>
        </w:rPr>
        <w:t>that the LAO is registered for this coming October</w:t>
      </w:r>
      <w:r w:rsidR="0031378B" w:rsidRPr="00A25EEC">
        <w:rPr>
          <w:rFonts w:ascii="Helvetica" w:hAnsi="Helvetica" w:cs="Helvetica"/>
        </w:rPr>
        <w:t xml:space="preserve"> 21</w:t>
      </w:r>
      <w:r w:rsidR="0031378B" w:rsidRPr="00A25EEC">
        <w:rPr>
          <w:rFonts w:ascii="Helvetica" w:hAnsi="Helvetica" w:cs="Helvetica"/>
          <w:vertAlign w:val="superscript"/>
        </w:rPr>
        <w:t>st</w:t>
      </w:r>
      <w:r w:rsidR="0031378B" w:rsidRPr="00A25EEC">
        <w:rPr>
          <w:rFonts w:ascii="Helvetica" w:hAnsi="Helvetica" w:cs="Helvetica"/>
        </w:rPr>
        <w:t>,</w:t>
      </w:r>
      <w:r w:rsidR="007268D3" w:rsidRPr="00A25EEC">
        <w:rPr>
          <w:rFonts w:ascii="Helvetica" w:hAnsi="Helvetica" w:cs="Helvetica"/>
        </w:rPr>
        <w:t xml:space="preserve"> 2018</w:t>
      </w:r>
      <w:r w:rsidRPr="00A25EEC">
        <w:rPr>
          <w:rFonts w:ascii="Helvetica" w:hAnsi="Helvetica" w:cs="Helvetica"/>
        </w:rPr>
        <w:t>. </w:t>
      </w:r>
      <w:r w:rsidR="007268D3" w:rsidRPr="00A25EEC">
        <w:rPr>
          <w:rFonts w:ascii="Helvetica" w:hAnsi="Helvetica" w:cs="Helvetica"/>
        </w:rPr>
        <w:t xml:space="preserve"> Members, family, and friends will have the option to participate as a runner, walker, or sponsor</w:t>
      </w:r>
      <w:r w:rsidRPr="00A25EEC">
        <w:rPr>
          <w:rFonts w:ascii="Helvetica" w:hAnsi="Helvetica" w:cs="Helvetica"/>
        </w:rPr>
        <w:t xml:space="preserve"> A package for members instructing them how to support this initiative will be made available soon.</w:t>
      </w:r>
    </w:p>
    <w:p w14:paraId="0C352BD7" w14:textId="3EFF991F" w:rsidR="007268D3" w:rsidRPr="00A25EEC" w:rsidRDefault="007268D3" w:rsidP="00CB639F">
      <w:pPr>
        <w:widowControl w:val="0"/>
        <w:autoSpaceDE w:val="0"/>
        <w:autoSpaceDN w:val="0"/>
        <w:adjustRightInd w:val="0"/>
        <w:spacing w:after="0" w:line="240" w:lineRule="auto"/>
        <w:rPr>
          <w:rFonts w:ascii="Helvetica" w:hAnsi="Helvetica" w:cs="Helvetica"/>
        </w:rPr>
      </w:pPr>
    </w:p>
    <w:p w14:paraId="6EA203FD" w14:textId="7B86AD88" w:rsidR="007268D3" w:rsidRPr="00A25EEC" w:rsidRDefault="007268D3"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Ana Stosic reports on the upcoming 2</w:t>
      </w:r>
      <w:r w:rsidRPr="00A25EEC">
        <w:rPr>
          <w:rFonts w:ascii="Helvetica" w:hAnsi="Helvetica" w:cs="Helvetica"/>
          <w:vertAlign w:val="superscript"/>
        </w:rPr>
        <w:t>nd</w:t>
      </w:r>
      <w:r w:rsidRPr="00A25EEC">
        <w:rPr>
          <w:rFonts w:ascii="Helvetica" w:hAnsi="Helvetica" w:cs="Helvetica"/>
        </w:rPr>
        <w:t xml:space="preserve"> Annual LE Awareness walk in LaSalle, ON</w:t>
      </w:r>
      <w:r w:rsidR="00CC05FD" w:rsidRPr="00A25EEC">
        <w:rPr>
          <w:rFonts w:ascii="Helvetica" w:hAnsi="Helvetica" w:cs="Helvetica"/>
        </w:rPr>
        <w:t xml:space="preserve"> </w:t>
      </w:r>
      <w:proofErr w:type="spellStart"/>
      <w:r w:rsidR="0031378B" w:rsidRPr="00A25EEC">
        <w:rPr>
          <w:rFonts w:ascii="Helvetica" w:hAnsi="Helvetica" w:cs="Helvetica"/>
        </w:rPr>
        <w:t>on</w:t>
      </w:r>
      <w:proofErr w:type="spellEnd"/>
      <w:r w:rsidR="00CC05FD" w:rsidRPr="00A25EEC">
        <w:rPr>
          <w:rFonts w:ascii="Helvetica" w:hAnsi="Helvetica" w:cs="Helvetica"/>
        </w:rPr>
        <w:t xml:space="preserve"> September</w:t>
      </w:r>
      <w:r w:rsidR="0031378B" w:rsidRPr="00A25EEC">
        <w:rPr>
          <w:rFonts w:ascii="Helvetica" w:hAnsi="Helvetica" w:cs="Helvetica"/>
        </w:rPr>
        <w:t xml:space="preserve"> 23rd, 2018</w:t>
      </w:r>
      <w:r w:rsidR="00CC05FD" w:rsidRPr="00A25EEC">
        <w:rPr>
          <w:rFonts w:ascii="Helvetica" w:hAnsi="Helvetica" w:cs="Helvetica"/>
        </w:rPr>
        <w:t xml:space="preserve">. </w:t>
      </w:r>
    </w:p>
    <w:p w14:paraId="1E909398" w14:textId="77777777" w:rsidR="00CB639F" w:rsidRPr="00A25EEC" w:rsidRDefault="00CB639F" w:rsidP="00CB639F">
      <w:pPr>
        <w:widowControl w:val="0"/>
        <w:autoSpaceDE w:val="0"/>
        <w:autoSpaceDN w:val="0"/>
        <w:adjustRightInd w:val="0"/>
        <w:spacing w:after="0" w:line="240" w:lineRule="auto"/>
        <w:rPr>
          <w:rFonts w:ascii="Helvetica" w:hAnsi="Helvetica" w:cs="Helvetica"/>
        </w:rPr>
      </w:pPr>
    </w:p>
    <w:p w14:paraId="2B7B0164" w14:textId="71DC41CB" w:rsidR="00CB639F" w:rsidRPr="00A25EEC" w:rsidRDefault="00CB639F"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Ramona Herman, LE therapist in North Bay reported on her activities to promote Lymphedema awareness and fundraising activities for the LAO this coming summer.  She will be hosting a Ram Rodeo Event</w:t>
      </w:r>
      <w:r w:rsidR="002E1A58" w:rsidRPr="00A25EEC">
        <w:rPr>
          <w:rFonts w:ascii="Helvetica" w:hAnsi="Helvetica" w:cs="Helvetica"/>
        </w:rPr>
        <w:t xml:space="preserve"> in support of the LAO</w:t>
      </w:r>
      <w:r w:rsidRPr="00A25EEC">
        <w:rPr>
          <w:rFonts w:ascii="Helvetica" w:hAnsi="Helvetica" w:cs="Helvetica"/>
        </w:rPr>
        <w:t xml:space="preserve"> on July </w:t>
      </w:r>
      <w:proofErr w:type="gramStart"/>
      <w:r w:rsidRPr="00A25EEC">
        <w:rPr>
          <w:rFonts w:ascii="Helvetica" w:hAnsi="Helvetica" w:cs="Helvetica"/>
        </w:rPr>
        <w:t>7-8</w:t>
      </w:r>
      <w:proofErr w:type="gramEnd"/>
      <w:r w:rsidR="005B6926" w:rsidRPr="00A25EEC">
        <w:rPr>
          <w:rFonts w:ascii="Helvetica" w:hAnsi="Helvetica" w:cs="Helvetica"/>
        </w:rPr>
        <w:t xml:space="preserve"> 2018</w:t>
      </w:r>
      <w:r w:rsidRPr="00A25EEC">
        <w:rPr>
          <w:rFonts w:ascii="Helvetica" w:hAnsi="Helvetica" w:cs="Helvetica"/>
        </w:rPr>
        <w:t xml:space="preserve"> in Rutherglen</w:t>
      </w:r>
      <w:r w:rsidR="002B7C1C" w:rsidRPr="00A25EEC">
        <w:rPr>
          <w:rFonts w:ascii="Helvetica" w:hAnsi="Helvetica" w:cs="Helvetica"/>
        </w:rPr>
        <w:t xml:space="preserve">, </w:t>
      </w:r>
      <w:r w:rsidRPr="00A25EEC">
        <w:rPr>
          <w:rFonts w:ascii="Helvetica" w:hAnsi="Helvetica" w:cs="Helvetica"/>
        </w:rPr>
        <w:t>ON</w:t>
      </w:r>
      <w:r w:rsidR="002B7C1C" w:rsidRPr="00A25EEC">
        <w:rPr>
          <w:rFonts w:ascii="Helvetica" w:hAnsi="Helvetica" w:cs="Helvetica"/>
        </w:rPr>
        <w:t xml:space="preserve">. </w:t>
      </w:r>
    </w:p>
    <w:p w14:paraId="28F124A2" w14:textId="77777777" w:rsidR="00CB639F" w:rsidRPr="00A25EEC" w:rsidRDefault="00CB639F" w:rsidP="00CB639F">
      <w:pPr>
        <w:widowControl w:val="0"/>
        <w:autoSpaceDE w:val="0"/>
        <w:autoSpaceDN w:val="0"/>
        <w:adjustRightInd w:val="0"/>
        <w:spacing w:after="0" w:line="240" w:lineRule="auto"/>
        <w:rPr>
          <w:rFonts w:ascii="Helvetica" w:hAnsi="Helvetica" w:cs="Helvetica"/>
        </w:rPr>
      </w:pPr>
    </w:p>
    <w:p w14:paraId="46172362" w14:textId="77777777" w:rsidR="00CB639F" w:rsidRPr="00A25EEC" w:rsidRDefault="00CB639F" w:rsidP="00CB639F">
      <w:pPr>
        <w:spacing w:after="240"/>
        <w:rPr>
          <w:rFonts w:ascii="Helvetica" w:hAnsi="Helvetica" w:cs="Arial"/>
          <w:i/>
        </w:rPr>
      </w:pPr>
      <w:r w:rsidRPr="00A25EEC">
        <w:rPr>
          <w:rFonts w:ascii="Helvetica" w:hAnsi="Helvetica" w:cs="Arial"/>
          <w:b/>
        </w:rPr>
        <w:t xml:space="preserve">Motion Adjourn business part of AGM; </w:t>
      </w:r>
      <w:r w:rsidRPr="00A25EEC">
        <w:rPr>
          <w:rFonts w:ascii="Helvetica" w:hAnsi="Helvetica" w:cs="Arial"/>
        </w:rPr>
        <w:t>1</w:t>
      </w:r>
      <w:r w:rsidRPr="00A25EEC">
        <w:rPr>
          <w:rFonts w:ascii="Helvetica" w:hAnsi="Helvetica" w:cs="Arial"/>
          <w:vertAlign w:val="superscript"/>
        </w:rPr>
        <w:t>st</w:t>
      </w:r>
      <w:r w:rsidRPr="00A25EEC">
        <w:rPr>
          <w:rFonts w:ascii="Helvetica" w:hAnsi="Helvetica" w:cs="Arial"/>
        </w:rPr>
        <w:t xml:space="preserve"> and 2</w:t>
      </w:r>
      <w:r w:rsidRPr="00A25EEC">
        <w:rPr>
          <w:rFonts w:ascii="Helvetica" w:hAnsi="Helvetica" w:cs="Arial"/>
          <w:vertAlign w:val="superscript"/>
        </w:rPr>
        <w:t>nd</w:t>
      </w:r>
      <w:r w:rsidRPr="00A25EEC">
        <w:rPr>
          <w:rFonts w:ascii="Helvetica" w:hAnsi="Helvetica" w:cs="Arial"/>
        </w:rPr>
        <w:t xml:space="preserve"> made by persons that physically attended. Discussion?  None.  Show of hands - All in </w:t>
      </w:r>
      <w:proofErr w:type="spellStart"/>
      <w:r w:rsidRPr="00A25EEC">
        <w:rPr>
          <w:rFonts w:ascii="Helvetica" w:hAnsi="Helvetica" w:cs="Arial"/>
        </w:rPr>
        <w:t>favour</w:t>
      </w:r>
      <w:proofErr w:type="spellEnd"/>
      <w:r w:rsidRPr="00A25EEC">
        <w:rPr>
          <w:rFonts w:ascii="Helvetica" w:hAnsi="Helvetica" w:cs="Arial"/>
        </w:rPr>
        <w:t xml:space="preserve"> - 36, opposed - 0, abstain - 0.  Motion carried.</w:t>
      </w:r>
    </w:p>
    <w:p w14:paraId="00B539DA" w14:textId="77777777" w:rsidR="00CB639F" w:rsidRPr="00A25EEC" w:rsidRDefault="00CB639F" w:rsidP="00CB639F">
      <w:pPr>
        <w:spacing w:after="240"/>
        <w:rPr>
          <w:rFonts w:ascii="Helvetica" w:hAnsi="Helvetica" w:cs="Arial"/>
          <w:b/>
        </w:rPr>
      </w:pPr>
      <w:r w:rsidRPr="00A25EEC">
        <w:rPr>
          <w:rFonts w:ascii="Helvetica" w:hAnsi="Helvetica" w:cs="Arial"/>
          <w:b/>
        </w:rPr>
        <w:t xml:space="preserve">Presentations by Directors Charlotte Schulz and Debbie Ciotti-Bowman </w:t>
      </w:r>
    </w:p>
    <w:p w14:paraId="43790C1A" w14:textId="4708FFA5" w:rsidR="00CB639F" w:rsidRPr="00A25EEC" w:rsidRDefault="00CB639F" w:rsidP="00CB639F">
      <w:pPr>
        <w:spacing w:after="240"/>
        <w:rPr>
          <w:rFonts w:ascii="Helvetica" w:hAnsi="Helvetica" w:cs="Arial"/>
          <w:b/>
        </w:rPr>
      </w:pPr>
      <w:r w:rsidRPr="00A25EEC">
        <w:rPr>
          <w:rFonts w:ascii="Helvetica" w:hAnsi="Helvetica" w:cs="Arial"/>
          <w:b/>
        </w:rPr>
        <w:t xml:space="preserve">Special Guest Speaker:  Ann </w:t>
      </w:r>
      <w:proofErr w:type="spellStart"/>
      <w:r w:rsidRPr="00A25EEC">
        <w:rPr>
          <w:rFonts w:ascii="Helvetica" w:hAnsi="Helvetica" w:cs="Arial"/>
          <w:b/>
        </w:rPr>
        <w:t>DiMenna</w:t>
      </w:r>
      <w:proofErr w:type="spellEnd"/>
      <w:r w:rsidRPr="00A25EEC">
        <w:rPr>
          <w:rFonts w:ascii="Helvetica" w:hAnsi="Helvetica" w:cs="Arial"/>
          <w:b/>
        </w:rPr>
        <w:t xml:space="preserve"> PT </w:t>
      </w:r>
      <w:r w:rsidR="00A64A57" w:rsidRPr="00A25EEC">
        <w:rPr>
          <w:rFonts w:ascii="Helvetica" w:hAnsi="Helvetica" w:cs="Arial"/>
          <w:b/>
        </w:rPr>
        <w:t>(</w:t>
      </w:r>
      <w:r w:rsidRPr="00A25EEC">
        <w:rPr>
          <w:rFonts w:ascii="Helvetica" w:hAnsi="Helvetica" w:cs="Arial"/>
          <w:b/>
        </w:rPr>
        <w:t>CDT</w:t>
      </w:r>
      <w:r w:rsidR="00A64A57" w:rsidRPr="00A25EEC">
        <w:rPr>
          <w:rFonts w:ascii="Helvetica" w:hAnsi="Helvetica" w:cs="Arial"/>
          <w:b/>
        </w:rPr>
        <w:t>)</w:t>
      </w:r>
    </w:p>
    <w:p w14:paraId="15D22C39" w14:textId="77777777" w:rsidR="00CB639F" w:rsidRPr="00A25EEC" w:rsidRDefault="00CB639F" w:rsidP="00CB639F">
      <w:pPr>
        <w:spacing w:after="240"/>
        <w:rPr>
          <w:rFonts w:ascii="Helvetica" w:hAnsi="Helvetica" w:cs="Arial"/>
          <w:b/>
          <w:i/>
        </w:rPr>
      </w:pPr>
      <w:r w:rsidRPr="00A25EEC">
        <w:rPr>
          <w:rFonts w:ascii="Helvetica" w:hAnsi="Helvetica" w:cs="Arial"/>
          <w:b/>
          <w:i/>
        </w:rPr>
        <w:t>Self- manual Lymphatic Drainage, Self- management Strategies for Lymphedema</w:t>
      </w:r>
    </w:p>
    <w:p w14:paraId="3AF73F6E" w14:textId="2365C6B5" w:rsidR="00CB639F" w:rsidRPr="00A25EEC" w:rsidRDefault="00CB639F"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 xml:space="preserve">Ann presented a comprehensive overview of the lymphatic system and the importance of treatment and </w:t>
      </w:r>
      <w:proofErr w:type="spellStart"/>
      <w:r w:rsidRPr="00A25EEC">
        <w:rPr>
          <w:rFonts w:ascii="Helvetica" w:hAnsi="Helvetica" w:cs="Helvetica"/>
        </w:rPr>
        <w:t>self care</w:t>
      </w:r>
      <w:proofErr w:type="spellEnd"/>
      <w:r w:rsidRPr="00A25EEC">
        <w:rPr>
          <w:rFonts w:ascii="Helvetica" w:hAnsi="Helvetica" w:cs="Helvetica"/>
        </w:rPr>
        <w:t xml:space="preserve"> to manage lymphedema.  She also gave a </w:t>
      </w:r>
      <w:proofErr w:type="gramStart"/>
      <w:r w:rsidRPr="00A25EEC">
        <w:rPr>
          <w:rFonts w:ascii="Helvetica" w:hAnsi="Helvetica" w:cs="Helvetica"/>
        </w:rPr>
        <w:t>hands on</w:t>
      </w:r>
      <w:proofErr w:type="gramEnd"/>
      <w:r w:rsidRPr="00A25EEC">
        <w:rPr>
          <w:rFonts w:ascii="Helvetica" w:hAnsi="Helvetica" w:cs="Helvetica"/>
        </w:rPr>
        <w:t xml:space="preserve"> demonstration of how to do manual lymphatic drainage on your arm and legs.  </w:t>
      </w:r>
    </w:p>
    <w:p w14:paraId="1284C26E" w14:textId="074DA06A" w:rsidR="00337BF8" w:rsidRPr="00A25EEC" w:rsidRDefault="00337BF8" w:rsidP="00CB639F">
      <w:pPr>
        <w:widowControl w:val="0"/>
        <w:autoSpaceDE w:val="0"/>
        <w:autoSpaceDN w:val="0"/>
        <w:adjustRightInd w:val="0"/>
        <w:spacing w:after="0" w:line="240" w:lineRule="auto"/>
        <w:rPr>
          <w:rFonts w:ascii="Helvetica" w:hAnsi="Helvetica" w:cs="Helvetica"/>
        </w:rPr>
      </w:pPr>
      <w:r w:rsidRPr="00A25EEC">
        <w:rPr>
          <w:rFonts w:ascii="Helvetica" w:hAnsi="Helvetica" w:cs="Helvetica"/>
        </w:rPr>
        <w:t xml:space="preserve">Ann </w:t>
      </w:r>
      <w:proofErr w:type="spellStart"/>
      <w:r w:rsidRPr="00A25EEC">
        <w:rPr>
          <w:rFonts w:ascii="Helvetica" w:hAnsi="Helvetica" w:cs="Helvetica"/>
        </w:rPr>
        <w:t>DiMenna</w:t>
      </w:r>
      <w:proofErr w:type="spellEnd"/>
      <w:r w:rsidRPr="00A25EEC">
        <w:rPr>
          <w:rFonts w:ascii="Helvetica" w:hAnsi="Helvetica" w:cs="Helvetica"/>
        </w:rPr>
        <w:t xml:space="preserve"> answered questions from membership regarding </w:t>
      </w:r>
      <w:r w:rsidR="003B0134" w:rsidRPr="00A25EEC">
        <w:rPr>
          <w:rFonts w:ascii="Helvetica" w:hAnsi="Helvetica" w:cs="Helvetica"/>
        </w:rPr>
        <w:t xml:space="preserve">therapies and manual lymphatic drainage. </w:t>
      </w:r>
    </w:p>
    <w:p w14:paraId="3A4925B2" w14:textId="77777777" w:rsidR="00C0325E" w:rsidRPr="00251D9E" w:rsidRDefault="00C0325E" w:rsidP="00C0325E">
      <w:pPr>
        <w:rPr>
          <w:rFonts w:ascii="Helvetica" w:hAnsi="Helvetica"/>
          <w:b/>
        </w:rPr>
      </w:pPr>
    </w:p>
    <w:sectPr w:rsidR="00C0325E" w:rsidRPr="00251D9E" w:rsidSect="00515CC5">
      <w:headerReference w:type="even" r:id="rId7"/>
      <w:headerReference w:type="default" r:id="rId8"/>
      <w:footerReference w:type="even" r:id="rId9"/>
      <w:footerReference w:type="default" r:id="rId10"/>
      <w:headerReference w:type="first" r:id="rId11"/>
      <w:footerReference w:type="first" r:id="rId12"/>
      <w:type w:val="continuous"/>
      <w:pgSz w:w="12240" w:h="15840"/>
      <w:pgMar w:top="1260" w:right="1260" w:bottom="720" w:left="1440" w:header="0" w:footer="0" w:gutter="0"/>
      <w:cols w:space="24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AE18" w14:textId="77777777" w:rsidR="00557022" w:rsidRDefault="00557022" w:rsidP="00D31965">
      <w:r>
        <w:separator/>
      </w:r>
    </w:p>
  </w:endnote>
  <w:endnote w:type="continuationSeparator" w:id="0">
    <w:p w14:paraId="3BFE7F7E" w14:textId="77777777" w:rsidR="00557022" w:rsidRDefault="00557022" w:rsidP="00D3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43EC" w14:textId="77777777" w:rsidR="004B69E1" w:rsidRDefault="004B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D6B5" w14:textId="77777777" w:rsidR="004B69E1" w:rsidRPr="00AD79ED" w:rsidRDefault="004B69E1" w:rsidP="00687F1F">
    <w:pPr>
      <w:pStyle w:val="Footer"/>
      <w:tabs>
        <w:tab w:val="clear" w:pos="4320"/>
        <w:tab w:val="clear" w:pos="8640"/>
      </w:tabs>
      <w:ind w:left="-1440" w:right="-1080"/>
      <w:jc w:val="center"/>
      <w:rPr>
        <w:rStyle w:val="HeaderFooter1"/>
      </w:rPr>
    </w:pPr>
    <w:r>
      <w:rPr>
        <w:rFonts w:ascii="Arial" w:hAnsi="Arial" w:cs="Arial"/>
        <w:noProof/>
        <w:color w:val="17A89E"/>
        <w:sz w:val="16"/>
        <w:szCs w:val="16"/>
        <w:lang w:eastAsia="en-US"/>
      </w:rPr>
      <w:drawing>
        <wp:inline distT="0" distB="0" distL="0" distR="0" wp14:anchorId="70F7BD14" wp14:editId="6B1D89D2">
          <wp:extent cx="7772008" cy="517929"/>
          <wp:effectExtent l="0" t="0" r="63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772400" cy="5179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780C" w14:textId="77777777" w:rsidR="004B69E1" w:rsidRDefault="004B69E1" w:rsidP="00D77864">
    <w:pPr>
      <w:pStyle w:val="Footer"/>
      <w:ind w:left="-1440"/>
    </w:pPr>
    <w:r>
      <w:rPr>
        <w:noProof/>
        <w:lang w:eastAsia="en-US"/>
      </w:rPr>
      <w:drawing>
        <wp:inline distT="0" distB="0" distL="0" distR="0" wp14:anchorId="2BEAD6AA" wp14:editId="6B3A150B">
          <wp:extent cx="7768888" cy="498187"/>
          <wp:effectExtent l="0" t="0" r="381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01.png"/>
                  <pic:cNvPicPr/>
                </pic:nvPicPr>
                <pic:blipFill rotWithShape="1">
                  <a:blip r:embed="rId1">
                    <a:extLst>
                      <a:ext uri="{28A0092B-C50C-407E-A947-70E740481C1C}">
                        <a14:useLocalDpi xmlns:a14="http://schemas.microsoft.com/office/drawing/2010/main" val="0"/>
                      </a:ext>
                    </a:extLst>
                  </a:blip>
                  <a:srcRect b="-202"/>
                  <a:stretch/>
                </pic:blipFill>
                <pic:spPr bwMode="auto">
                  <a:xfrm>
                    <a:off x="0" y="0"/>
                    <a:ext cx="7772400" cy="49841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1DAA" w14:textId="77777777" w:rsidR="00557022" w:rsidRDefault="00557022" w:rsidP="00D31965">
      <w:r>
        <w:separator/>
      </w:r>
    </w:p>
  </w:footnote>
  <w:footnote w:type="continuationSeparator" w:id="0">
    <w:p w14:paraId="07A54289" w14:textId="77777777" w:rsidR="00557022" w:rsidRDefault="00557022" w:rsidP="00D3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1B8C" w14:textId="77777777" w:rsidR="004B69E1" w:rsidRDefault="004B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B013" w14:textId="77777777" w:rsidR="004B69E1" w:rsidRDefault="004B69E1" w:rsidP="00B65735">
    <w:pPr>
      <w:pStyle w:val="Header"/>
      <w:tabs>
        <w:tab w:val="clear" w:pos="4320"/>
        <w:tab w:val="clear" w:pos="8640"/>
      </w:tabs>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7783" w14:textId="77777777" w:rsidR="004B69E1" w:rsidRDefault="004B69E1" w:rsidP="00D77864">
    <w:pPr>
      <w:pStyle w:val="Header"/>
      <w:ind w:left="-1440"/>
      <w:jc w:val="center"/>
    </w:pPr>
    <w:r>
      <w:rPr>
        <w:noProof/>
        <w:lang w:eastAsia="en-US"/>
      </w:rPr>
      <w:drawing>
        <wp:inline distT="0" distB="0" distL="0" distR="0" wp14:anchorId="673D2A4F" wp14:editId="308CFDA1">
          <wp:extent cx="7772008" cy="1363287"/>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01.png"/>
                  <pic:cNvPicPr/>
                </pic:nvPicPr>
                <pic:blipFill rotWithShape="1">
                  <a:blip r:embed="rId1">
                    <a:extLst>
                      <a:ext uri="{28A0092B-C50C-407E-A947-70E740481C1C}">
                        <a14:useLocalDpi xmlns:a14="http://schemas.microsoft.com/office/drawing/2010/main" val="0"/>
                      </a:ext>
                    </a:extLst>
                  </a:blip>
                  <a:srcRect b="86450"/>
                  <a:stretch/>
                </pic:blipFill>
                <pic:spPr bwMode="auto">
                  <a:xfrm>
                    <a:off x="0" y="0"/>
                    <a:ext cx="7772400" cy="136335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8A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6F4A4B"/>
    <w:multiLevelType w:val="hybridMultilevel"/>
    <w:tmpl w:val="DBE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97698"/>
    <w:multiLevelType w:val="hybridMultilevel"/>
    <w:tmpl w:val="D03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937D0"/>
    <w:multiLevelType w:val="multilevel"/>
    <w:tmpl w:val="B07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F02021"/>
    <w:multiLevelType w:val="hybridMultilevel"/>
    <w:tmpl w:val="9BB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72E63"/>
    <w:multiLevelType w:val="multilevel"/>
    <w:tmpl w:val="3A788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3E4180"/>
    <w:multiLevelType w:val="hybridMultilevel"/>
    <w:tmpl w:val="004838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E1DEA"/>
    <w:multiLevelType w:val="hybridMultilevel"/>
    <w:tmpl w:val="7EF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B213C"/>
    <w:multiLevelType w:val="hybridMultilevel"/>
    <w:tmpl w:val="432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B4A81"/>
    <w:multiLevelType w:val="hybridMultilevel"/>
    <w:tmpl w:val="3E3039E8"/>
    <w:lvl w:ilvl="0" w:tplc="C46CF258">
      <w:start w:val="1"/>
      <w:numFmt w:val="bullet"/>
      <w:pStyle w:val="LAOBullets10"/>
      <w:lvlText w:val=""/>
      <w:lvlJc w:val="left"/>
      <w:pPr>
        <w:ind w:left="720" w:hanging="360"/>
      </w:pPr>
      <w:rPr>
        <w:rFonts w:ascii="Wingdings" w:hAnsi="Wingdings" w:hint="default"/>
        <w:color w:val="17A89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139ED"/>
    <w:multiLevelType w:val="hybridMultilevel"/>
    <w:tmpl w:val="B3F6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A5B5F"/>
    <w:multiLevelType w:val="hybridMultilevel"/>
    <w:tmpl w:val="3A7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D15B5"/>
    <w:multiLevelType w:val="multilevel"/>
    <w:tmpl w:val="C2129FC6"/>
    <w:lvl w:ilvl="0">
      <w:start w:val="1"/>
      <w:numFmt w:val="bullet"/>
      <w:pStyle w:val="LAOBoxBullets"/>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82068"/>
    <w:multiLevelType w:val="hybridMultilevel"/>
    <w:tmpl w:val="FA66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169AA"/>
    <w:multiLevelType w:val="multilevel"/>
    <w:tmpl w:val="D094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9"/>
  </w:num>
  <w:num w:numId="4">
    <w:abstractNumId w:val="0"/>
  </w:num>
  <w:num w:numId="5">
    <w:abstractNumId w:val="18"/>
  </w:num>
  <w:num w:numId="6">
    <w:abstractNumId w:val="12"/>
  </w:num>
  <w:num w:numId="7">
    <w:abstractNumId w:val="16"/>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9"/>
  </w:num>
  <w:num w:numId="16">
    <w:abstractNumId w:val="15"/>
  </w:num>
  <w:num w:numId="17">
    <w:abstractNumId w:val="14"/>
  </w:num>
  <w:num w:numId="18">
    <w:abstractNumId w:val="11"/>
  </w:num>
  <w:num w:numId="19">
    <w:abstractNumId w:val="17"/>
  </w:num>
  <w:num w:numId="20">
    <w:abstractNumId w:val="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o:colormru v:ext="edit" colors="#17a89e,#24aa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39F"/>
    <w:rsid w:val="000128C4"/>
    <w:rsid w:val="00021721"/>
    <w:rsid w:val="00026A92"/>
    <w:rsid w:val="00035BCA"/>
    <w:rsid w:val="00065C2A"/>
    <w:rsid w:val="00077A21"/>
    <w:rsid w:val="000A3EF4"/>
    <w:rsid w:val="000C4640"/>
    <w:rsid w:val="000D5B6A"/>
    <w:rsid w:val="000D746A"/>
    <w:rsid w:val="000E323A"/>
    <w:rsid w:val="000E7456"/>
    <w:rsid w:val="00101E0F"/>
    <w:rsid w:val="00106241"/>
    <w:rsid w:val="0012224C"/>
    <w:rsid w:val="00125BF7"/>
    <w:rsid w:val="00167E59"/>
    <w:rsid w:val="00191ED6"/>
    <w:rsid w:val="00216C31"/>
    <w:rsid w:val="00251D9E"/>
    <w:rsid w:val="00254BB8"/>
    <w:rsid w:val="002551BF"/>
    <w:rsid w:val="00292467"/>
    <w:rsid w:val="002B7C1C"/>
    <w:rsid w:val="002C065C"/>
    <w:rsid w:val="002D128A"/>
    <w:rsid w:val="002D5C2C"/>
    <w:rsid w:val="002E1A58"/>
    <w:rsid w:val="00305A05"/>
    <w:rsid w:val="003127F7"/>
    <w:rsid w:val="0031378B"/>
    <w:rsid w:val="00335489"/>
    <w:rsid w:val="00337BF8"/>
    <w:rsid w:val="003674AC"/>
    <w:rsid w:val="00372BA2"/>
    <w:rsid w:val="003A085C"/>
    <w:rsid w:val="003B0134"/>
    <w:rsid w:val="003E2E0B"/>
    <w:rsid w:val="0040181E"/>
    <w:rsid w:val="00434441"/>
    <w:rsid w:val="00446726"/>
    <w:rsid w:val="004B69E1"/>
    <w:rsid w:val="004B6A5C"/>
    <w:rsid w:val="004B6D93"/>
    <w:rsid w:val="004C0E74"/>
    <w:rsid w:val="004D003C"/>
    <w:rsid w:val="004D1037"/>
    <w:rsid w:val="004D125C"/>
    <w:rsid w:val="00515CC5"/>
    <w:rsid w:val="00527D37"/>
    <w:rsid w:val="00557022"/>
    <w:rsid w:val="00562473"/>
    <w:rsid w:val="00565151"/>
    <w:rsid w:val="00566E95"/>
    <w:rsid w:val="00580A8C"/>
    <w:rsid w:val="00592E5B"/>
    <w:rsid w:val="005B6926"/>
    <w:rsid w:val="005C3FEA"/>
    <w:rsid w:val="005E3FCB"/>
    <w:rsid w:val="00625CFB"/>
    <w:rsid w:val="006540DF"/>
    <w:rsid w:val="00663FA4"/>
    <w:rsid w:val="006709D9"/>
    <w:rsid w:val="00682215"/>
    <w:rsid w:val="00683D97"/>
    <w:rsid w:val="00687F1F"/>
    <w:rsid w:val="006907C5"/>
    <w:rsid w:val="006A4019"/>
    <w:rsid w:val="006A4A3C"/>
    <w:rsid w:val="006B18CB"/>
    <w:rsid w:val="006B5AB6"/>
    <w:rsid w:val="00724285"/>
    <w:rsid w:val="007268D3"/>
    <w:rsid w:val="00747B0B"/>
    <w:rsid w:val="007602DA"/>
    <w:rsid w:val="007607B5"/>
    <w:rsid w:val="00773EE6"/>
    <w:rsid w:val="007856ED"/>
    <w:rsid w:val="007B116A"/>
    <w:rsid w:val="007C749E"/>
    <w:rsid w:val="007E67F3"/>
    <w:rsid w:val="00895FB0"/>
    <w:rsid w:val="008B1FA8"/>
    <w:rsid w:val="00957883"/>
    <w:rsid w:val="00961971"/>
    <w:rsid w:val="00965075"/>
    <w:rsid w:val="009D5F33"/>
    <w:rsid w:val="009E6791"/>
    <w:rsid w:val="009F4F12"/>
    <w:rsid w:val="00A0329D"/>
    <w:rsid w:val="00A25EEC"/>
    <w:rsid w:val="00A37C57"/>
    <w:rsid w:val="00A47FA6"/>
    <w:rsid w:val="00A56B2C"/>
    <w:rsid w:val="00A57E7E"/>
    <w:rsid w:val="00A60971"/>
    <w:rsid w:val="00A64A57"/>
    <w:rsid w:val="00AB1AE4"/>
    <w:rsid w:val="00AD79ED"/>
    <w:rsid w:val="00AF2AD5"/>
    <w:rsid w:val="00AF4618"/>
    <w:rsid w:val="00AF4706"/>
    <w:rsid w:val="00B13F3E"/>
    <w:rsid w:val="00B21828"/>
    <w:rsid w:val="00B25608"/>
    <w:rsid w:val="00B25B53"/>
    <w:rsid w:val="00B37747"/>
    <w:rsid w:val="00B65735"/>
    <w:rsid w:val="00BA5FD8"/>
    <w:rsid w:val="00BD11E1"/>
    <w:rsid w:val="00BD2B35"/>
    <w:rsid w:val="00BE42D7"/>
    <w:rsid w:val="00BE6691"/>
    <w:rsid w:val="00C0325E"/>
    <w:rsid w:val="00C10303"/>
    <w:rsid w:val="00C458EE"/>
    <w:rsid w:val="00C812C7"/>
    <w:rsid w:val="00CA3874"/>
    <w:rsid w:val="00CB639F"/>
    <w:rsid w:val="00CC05FD"/>
    <w:rsid w:val="00CC1E88"/>
    <w:rsid w:val="00CF3EA3"/>
    <w:rsid w:val="00D12568"/>
    <w:rsid w:val="00D164B6"/>
    <w:rsid w:val="00D31965"/>
    <w:rsid w:val="00D642FD"/>
    <w:rsid w:val="00D77864"/>
    <w:rsid w:val="00D83655"/>
    <w:rsid w:val="00DC0739"/>
    <w:rsid w:val="00E2044C"/>
    <w:rsid w:val="00E4487C"/>
    <w:rsid w:val="00E5726D"/>
    <w:rsid w:val="00ED305A"/>
    <w:rsid w:val="00EF1E1A"/>
    <w:rsid w:val="00EF473E"/>
    <w:rsid w:val="00F41D24"/>
    <w:rsid w:val="00F50FB4"/>
    <w:rsid w:val="00F51032"/>
    <w:rsid w:val="00FD06A3"/>
    <w:rsid w:val="00FD27DB"/>
    <w:rsid w:val="00FF41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17a89e,#24aae2"/>
    </o:shapedefaults>
    <o:shapelayout v:ext="edit">
      <o:idmap v:ext="edit" data="1"/>
    </o:shapelayout>
  </w:shapeDefaults>
  <w:decimalSymbol w:val="."/>
  <w:listSeparator w:val=","/>
  <w14:docId w14:val="543859F9"/>
  <w14:defaultImageDpi w14:val="300"/>
  <w15:docId w15:val="{103375A7-6777-436C-A655-95C3FEA5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39F"/>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BD2B35"/>
    <w:pPr>
      <w:keepNext/>
      <w:keepLines/>
      <w:spacing w:before="480" w:after="0" w:line="240" w:lineRule="auto"/>
      <w:outlineLvl w:val="0"/>
    </w:pPr>
    <w:rPr>
      <w:rFonts w:ascii="Calibri" w:eastAsia="MS Gothic" w:hAnsi="Calibri" w:cs="Times New Roman"/>
      <w:b/>
      <w:bCs/>
      <w:color w:val="345A8A"/>
      <w:sz w:val="32"/>
      <w:szCs w:val="32"/>
      <w:lang w:eastAsia="ja-JP"/>
    </w:rPr>
  </w:style>
  <w:style w:type="paragraph" w:styleId="Heading2">
    <w:name w:val="heading 2"/>
    <w:basedOn w:val="Normal"/>
    <w:link w:val="Heading2Char"/>
    <w:uiPriority w:val="9"/>
    <w:qFormat/>
    <w:rsid w:val="006709D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6709D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next w:val="Normal"/>
    <w:link w:val="Heading5Char"/>
    <w:uiPriority w:val="9"/>
    <w:semiHidden/>
    <w:unhideWhenUsed/>
    <w:qFormat/>
    <w:rsid w:val="00BD2B35"/>
    <w:pPr>
      <w:keepNext/>
      <w:keepLines/>
      <w:spacing w:before="200" w:after="0" w:line="240" w:lineRule="auto"/>
      <w:outlineLvl w:val="4"/>
    </w:pPr>
    <w:rPr>
      <w:rFonts w:ascii="Calibri" w:eastAsia="MS Gothic" w:hAnsi="Calibri" w:cs="Times New Roman"/>
      <w:color w:val="243F6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709D9"/>
    <w:rPr>
      <w:rFonts w:ascii="Times New Roman" w:eastAsia="Times New Roman" w:hAnsi="Times New Roman" w:cs="Times New Roman"/>
      <w:b/>
      <w:bCs/>
      <w:sz w:val="36"/>
      <w:szCs w:val="36"/>
      <w:lang w:eastAsia="en-CA"/>
    </w:rPr>
  </w:style>
  <w:style w:type="character" w:customStyle="1" w:styleId="Heading3Char">
    <w:name w:val="Heading 3 Char"/>
    <w:link w:val="Heading3"/>
    <w:uiPriority w:val="9"/>
    <w:rsid w:val="006709D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709D9"/>
    <w:pPr>
      <w:spacing w:before="100" w:beforeAutospacing="1" w:after="100" w:afterAutospacing="1"/>
    </w:pPr>
    <w:rPr>
      <w:rFonts w:ascii="Times New Roman" w:eastAsia="Times New Roman" w:hAnsi="Times New Roman"/>
      <w:lang w:eastAsia="en-CA"/>
    </w:rPr>
  </w:style>
  <w:style w:type="character" w:styleId="Strong">
    <w:name w:val="Strong"/>
    <w:uiPriority w:val="22"/>
    <w:qFormat/>
    <w:rsid w:val="006709D9"/>
    <w:rPr>
      <w:b/>
      <w:bCs/>
    </w:rPr>
  </w:style>
  <w:style w:type="character" w:customStyle="1" w:styleId="apple-converted-space">
    <w:name w:val="apple-converted-space"/>
    <w:basedOn w:val="DefaultParagraphFont"/>
    <w:rsid w:val="006709D9"/>
  </w:style>
  <w:style w:type="character" w:styleId="Hyperlink">
    <w:name w:val="Hyperlink"/>
    <w:semiHidden/>
    <w:unhideWhenUsed/>
    <w:rsid w:val="006709D9"/>
    <w:rPr>
      <w:color w:val="0000FF"/>
      <w:u w:val="single"/>
    </w:rPr>
  </w:style>
  <w:style w:type="table" w:styleId="TableGrid">
    <w:name w:val="Table Grid"/>
    <w:basedOn w:val="TableNormal"/>
    <w:uiPriority w:val="59"/>
    <w:rsid w:val="00B2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965"/>
    <w:pPr>
      <w:tabs>
        <w:tab w:val="center" w:pos="4320"/>
        <w:tab w:val="right" w:pos="8640"/>
      </w:tabs>
      <w:spacing w:after="0" w:line="240" w:lineRule="auto"/>
    </w:pPr>
    <w:rPr>
      <w:rFonts w:ascii="Cambria" w:eastAsia="MS Mincho" w:hAnsi="Cambria" w:cs="Times New Roman"/>
      <w:sz w:val="24"/>
      <w:szCs w:val="24"/>
      <w:lang w:eastAsia="ja-JP"/>
    </w:rPr>
  </w:style>
  <w:style w:type="character" w:customStyle="1" w:styleId="HeaderChar">
    <w:name w:val="Header Char"/>
    <w:link w:val="Header"/>
    <w:uiPriority w:val="99"/>
    <w:rsid w:val="00D31965"/>
    <w:rPr>
      <w:sz w:val="22"/>
      <w:szCs w:val="22"/>
      <w:lang w:val="en-CA"/>
    </w:rPr>
  </w:style>
  <w:style w:type="paragraph" w:styleId="Footer">
    <w:name w:val="footer"/>
    <w:basedOn w:val="Normal"/>
    <w:link w:val="FooterChar"/>
    <w:uiPriority w:val="99"/>
    <w:unhideWhenUsed/>
    <w:rsid w:val="00D31965"/>
    <w:pPr>
      <w:tabs>
        <w:tab w:val="center" w:pos="4320"/>
        <w:tab w:val="right" w:pos="8640"/>
      </w:tabs>
      <w:spacing w:after="0" w:line="240" w:lineRule="auto"/>
    </w:pPr>
    <w:rPr>
      <w:rFonts w:ascii="Cambria" w:eastAsia="MS Mincho" w:hAnsi="Cambria" w:cs="Times New Roman"/>
      <w:sz w:val="24"/>
      <w:szCs w:val="24"/>
      <w:lang w:eastAsia="ja-JP"/>
    </w:rPr>
  </w:style>
  <w:style w:type="character" w:customStyle="1" w:styleId="FooterChar">
    <w:name w:val="Footer Char"/>
    <w:link w:val="Footer"/>
    <w:uiPriority w:val="99"/>
    <w:rsid w:val="00D31965"/>
    <w:rPr>
      <w:sz w:val="22"/>
      <w:szCs w:val="22"/>
      <w:lang w:val="en-CA"/>
    </w:rPr>
  </w:style>
  <w:style w:type="character" w:customStyle="1" w:styleId="HeaderFooter1">
    <w:name w:val="Header/Footer 1"/>
    <w:uiPriority w:val="1"/>
    <w:qFormat/>
    <w:rsid w:val="00AD79ED"/>
    <w:rPr>
      <w:rFonts w:ascii="Arial" w:hAnsi="Arial" w:cs="Arial"/>
      <w:color w:val="17A89E"/>
      <w:sz w:val="16"/>
      <w:szCs w:val="16"/>
    </w:rPr>
  </w:style>
  <w:style w:type="paragraph" w:customStyle="1" w:styleId="LAOHeader14">
    <w:name w:val="LAO Header 14"/>
    <w:qFormat/>
    <w:rsid w:val="004B6A5C"/>
    <w:pPr>
      <w:spacing w:before="360" w:after="240"/>
    </w:pPr>
    <w:rPr>
      <w:rFonts w:ascii="Arial" w:hAnsi="Arial" w:cs="Arial"/>
      <w:b/>
      <w:sz w:val="28"/>
      <w:szCs w:val="28"/>
      <w:bdr w:val="none" w:sz="0" w:space="0" w:color="auto" w:frame="1"/>
      <w:lang w:eastAsia="en-CA"/>
    </w:rPr>
  </w:style>
  <w:style w:type="paragraph" w:customStyle="1" w:styleId="LAOBodyCopy10">
    <w:name w:val="LAO Body Copy 10"/>
    <w:qFormat/>
    <w:rsid w:val="00565151"/>
    <w:pPr>
      <w:spacing w:before="160" w:after="160"/>
    </w:pPr>
    <w:rPr>
      <w:rFonts w:ascii="Arial" w:hAnsi="Arial" w:cs="Arial"/>
    </w:rPr>
  </w:style>
  <w:style w:type="paragraph" w:customStyle="1" w:styleId="LAOSubtitle12">
    <w:name w:val="LAO Subtitle 12"/>
    <w:qFormat/>
    <w:rsid w:val="006B5AB6"/>
    <w:pPr>
      <w:spacing w:before="360" w:after="200"/>
      <w:textAlignment w:val="baseline"/>
    </w:pPr>
    <w:rPr>
      <w:rFonts w:ascii="Arial" w:eastAsia="Times New Roman" w:hAnsi="Arial" w:cs="Arial"/>
      <w:b/>
      <w:bCs/>
      <w:color w:val="000000"/>
      <w:sz w:val="24"/>
      <w:szCs w:val="24"/>
      <w:lang w:eastAsia="en-CA"/>
    </w:rPr>
  </w:style>
  <w:style w:type="paragraph" w:customStyle="1" w:styleId="LAOBoxBullets">
    <w:name w:val="LAO Box Bullets"/>
    <w:basedOn w:val="Normal"/>
    <w:qFormat/>
    <w:rsid w:val="002C065C"/>
    <w:pPr>
      <w:numPr>
        <w:numId w:val="3"/>
      </w:numPr>
      <w:tabs>
        <w:tab w:val="clear" w:pos="720"/>
      </w:tabs>
      <w:spacing w:before="60" w:after="60" w:line="240" w:lineRule="auto"/>
      <w:ind w:left="270" w:hanging="270"/>
      <w:textAlignment w:val="baseline"/>
    </w:pPr>
    <w:rPr>
      <w:rFonts w:ascii="Arial" w:eastAsia="Times New Roman" w:hAnsi="Arial" w:cs="Arial"/>
      <w:sz w:val="20"/>
      <w:szCs w:val="20"/>
      <w:lang w:eastAsia="en-CA"/>
    </w:rPr>
  </w:style>
  <w:style w:type="paragraph" w:customStyle="1" w:styleId="LAOBodyCopy10Bold">
    <w:name w:val="LAO Body Copy 10 Bold"/>
    <w:basedOn w:val="LAOBodyCopy10"/>
    <w:qFormat/>
    <w:rsid w:val="00BE6691"/>
    <w:pPr>
      <w:spacing w:before="360"/>
    </w:pPr>
    <w:rPr>
      <w:b/>
      <w:lang w:eastAsia="en-CA"/>
    </w:rPr>
  </w:style>
  <w:style w:type="paragraph" w:styleId="BalloonText">
    <w:name w:val="Balloon Text"/>
    <w:basedOn w:val="Normal"/>
    <w:link w:val="BalloonTextChar"/>
    <w:uiPriority w:val="99"/>
    <w:semiHidden/>
    <w:unhideWhenUsed/>
    <w:rsid w:val="00562473"/>
    <w:pPr>
      <w:spacing w:after="0" w:line="240" w:lineRule="auto"/>
    </w:pPr>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562473"/>
    <w:rPr>
      <w:rFonts w:ascii="Lucida Grande" w:hAnsi="Lucida Grande" w:cs="Lucida Grande"/>
      <w:sz w:val="18"/>
      <w:szCs w:val="18"/>
      <w:lang w:val="en-CA"/>
    </w:rPr>
  </w:style>
  <w:style w:type="character" w:customStyle="1" w:styleId="Heading1Char">
    <w:name w:val="Heading 1 Char"/>
    <w:link w:val="Heading1"/>
    <w:uiPriority w:val="9"/>
    <w:rsid w:val="00BD2B35"/>
    <w:rPr>
      <w:rFonts w:ascii="Calibri" w:eastAsia="MS Gothic" w:hAnsi="Calibri" w:cs="Times New Roman"/>
      <w:b/>
      <w:bCs/>
      <w:color w:val="345A8A"/>
      <w:sz w:val="32"/>
      <w:szCs w:val="32"/>
      <w:lang w:val="en-CA"/>
    </w:rPr>
  </w:style>
  <w:style w:type="character" w:customStyle="1" w:styleId="Heading5Char">
    <w:name w:val="Heading 5 Char"/>
    <w:link w:val="Heading5"/>
    <w:uiPriority w:val="9"/>
    <w:semiHidden/>
    <w:rsid w:val="00BD2B35"/>
    <w:rPr>
      <w:rFonts w:ascii="Calibri" w:eastAsia="MS Gothic" w:hAnsi="Calibri" w:cs="Times New Roman"/>
      <w:color w:val="243F60"/>
      <w:sz w:val="22"/>
      <w:szCs w:val="22"/>
      <w:lang w:val="en-CA"/>
    </w:rPr>
  </w:style>
  <w:style w:type="paragraph" w:customStyle="1" w:styleId="LAOHeader12">
    <w:name w:val="LAO Header 12"/>
    <w:qFormat/>
    <w:rsid w:val="00CA3874"/>
    <w:pPr>
      <w:spacing w:before="360" w:after="120"/>
    </w:pPr>
    <w:rPr>
      <w:rFonts w:ascii="Arial" w:hAnsi="Arial" w:cs="Arial"/>
      <w:b/>
      <w:sz w:val="24"/>
      <w:szCs w:val="24"/>
      <w:bdr w:val="none" w:sz="0" w:space="0" w:color="auto" w:frame="1"/>
      <w:lang w:eastAsia="en-CA"/>
    </w:rPr>
  </w:style>
  <w:style w:type="paragraph" w:customStyle="1" w:styleId="LAOBullets10">
    <w:name w:val="LAO Bullets 10"/>
    <w:qFormat/>
    <w:rsid w:val="00A60971"/>
    <w:pPr>
      <w:numPr>
        <w:numId w:val="7"/>
      </w:numPr>
      <w:spacing w:before="120" w:after="120"/>
      <w:ind w:left="187" w:hanging="187"/>
    </w:pPr>
    <w:rPr>
      <w:rFonts w:ascii="Arial" w:hAnsi="Arial" w:cs="Arial"/>
    </w:rPr>
  </w:style>
  <w:style w:type="paragraph" w:customStyle="1" w:styleId="LAOTableHeaderWhite10">
    <w:name w:val="LAO Table Header White 10"/>
    <w:qFormat/>
    <w:rsid w:val="00FD06A3"/>
    <w:pPr>
      <w:spacing w:before="120" w:after="120"/>
    </w:pPr>
    <w:rPr>
      <w:rFonts w:ascii="Arial" w:hAnsi="Arial" w:cs="Arial"/>
      <w:b/>
      <w:color w:val="FFFFFF"/>
    </w:rPr>
  </w:style>
  <w:style w:type="paragraph" w:customStyle="1" w:styleId="LAOBullets9">
    <w:name w:val="LAO Bullets 9"/>
    <w:basedOn w:val="LAOBullets10"/>
    <w:qFormat/>
    <w:rsid w:val="000128C4"/>
    <w:pPr>
      <w:spacing w:before="60" w:after="60"/>
    </w:pPr>
    <w:rPr>
      <w:sz w:val="18"/>
      <w:szCs w:val="18"/>
    </w:rPr>
  </w:style>
  <w:style w:type="paragraph" w:customStyle="1" w:styleId="LAOBodyCopy9">
    <w:name w:val="LAO Body Copy 9"/>
    <w:basedOn w:val="LAOBodyCopy10"/>
    <w:qFormat/>
    <w:rsid w:val="000128C4"/>
    <w:rPr>
      <w:sz w:val="18"/>
      <w:szCs w:val="18"/>
    </w:rPr>
  </w:style>
  <w:style w:type="paragraph" w:styleId="ListParagraph">
    <w:name w:val="List Paragraph"/>
    <w:basedOn w:val="Normal"/>
    <w:uiPriority w:val="34"/>
    <w:qFormat/>
    <w:rsid w:val="00724285"/>
    <w:pPr>
      <w:spacing w:after="0" w:line="240" w:lineRule="auto"/>
      <w:ind w:left="720"/>
      <w:contextualSpacing/>
    </w:pPr>
    <w:rPr>
      <w:rFonts w:ascii="Cambria" w:eastAsia="MS Mincho" w:hAnsi="Cambria" w:cs="Times New Roman"/>
      <w:sz w:val="24"/>
      <w:szCs w:val="24"/>
    </w:rPr>
  </w:style>
  <w:style w:type="paragraph" w:customStyle="1" w:styleId="LAORuledHeader12">
    <w:name w:val="LAO Ruled Header 12"/>
    <w:qFormat/>
    <w:rsid w:val="00C0325E"/>
    <w:pPr>
      <w:tabs>
        <w:tab w:val="right" w:pos="9720"/>
      </w:tabs>
      <w:spacing w:before="360" w:after="120"/>
    </w:pPr>
    <w:rPr>
      <w:rFonts w:ascii="Arial" w:hAnsi="Arial" w:cs="Arial"/>
      <w:b/>
      <w:color w:val="000000"/>
      <w:sz w:val="24"/>
      <w:szCs w:val="24"/>
      <w:u w:val="single"/>
      <w:bdr w:val="none" w:sz="0" w:space="0" w:color="auto" w:frame="1"/>
      <w:lang w:eastAsia="en-CA"/>
    </w:rPr>
  </w:style>
  <w:style w:type="paragraph" w:customStyle="1" w:styleId="FreeFormA">
    <w:name w:val="Free Form A"/>
    <w:rsid w:val="00566E95"/>
    <w:rPr>
      <w:rFonts w:ascii="Helvetica" w:eastAsia="ヒラギノ角ゴ Pro W3" w:hAnsi="Helvetica"/>
      <w:color w:val="000000"/>
      <w:sz w:val="24"/>
      <w:lang w:val="en-US"/>
    </w:rPr>
  </w:style>
  <w:style w:type="numbering" w:customStyle="1" w:styleId="List21">
    <w:name w:val="List 21"/>
    <w:rsid w:val="00566E95"/>
  </w:style>
  <w:style w:type="numbering" w:customStyle="1" w:styleId="List31">
    <w:name w:val="List 31"/>
    <w:rsid w:val="00566E95"/>
  </w:style>
  <w:style w:type="paragraph" w:customStyle="1" w:styleId="LAObody">
    <w:name w:val="LAO body"/>
    <w:basedOn w:val="FreeFormA"/>
    <w:rsid w:val="00566E95"/>
    <w:rPr>
      <w:rFonts w:ascii="Arial" w:hAnsi="Arial"/>
      <w:sz w:val="26"/>
    </w:rPr>
  </w:style>
  <w:style w:type="paragraph" w:customStyle="1" w:styleId="LAOBody12">
    <w:name w:val="LAO Body 12"/>
    <w:basedOn w:val="LAOBodyCopy10"/>
    <w:qFormat/>
    <w:rsid w:val="00592E5B"/>
    <w:pPr>
      <w:spacing w:line="300" w:lineRule="exact"/>
    </w:pPr>
    <w:rPr>
      <w:sz w:val="24"/>
      <w:szCs w:val="24"/>
    </w:rPr>
  </w:style>
  <w:style w:type="paragraph" w:customStyle="1" w:styleId="LAOQuote12">
    <w:name w:val="LAO Quote 12"/>
    <w:basedOn w:val="LAOBody12"/>
    <w:qFormat/>
    <w:rsid w:val="00592E5B"/>
    <w:pPr>
      <w:spacing w:before="240" w:after="240" w:line="340" w:lineRule="exact"/>
      <w:ind w:left="1440"/>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9027">
      <w:bodyDiv w:val="1"/>
      <w:marLeft w:val="0"/>
      <w:marRight w:val="0"/>
      <w:marTop w:val="0"/>
      <w:marBottom w:val="0"/>
      <w:divBdr>
        <w:top w:val="none" w:sz="0" w:space="0" w:color="auto"/>
        <w:left w:val="none" w:sz="0" w:space="0" w:color="auto"/>
        <w:bottom w:val="none" w:sz="0" w:space="0" w:color="auto"/>
        <w:right w:val="none" w:sz="0" w:space="0" w:color="auto"/>
      </w:divBdr>
      <w:divsChild>
        <w:div w:id="228997752">
          <w:marLeft w:val="0"/>
          <w:marRight w:val="0"/>
          <w:marTop w:val="0"/>
          <w:marBottom w:val="0"/>
          <w:divBdr>
            <w:top w:val="none" w:sz="0" w:space="0" w:color="auto"/>
            <w:left w:val="none" w:sz="0" w:space="0" w:color="auto"/>
            <w:bottom w:val="none" w:sz="0" w:space="0" w:color="auto"/>
            <w:right w:val="none" w:sz="0" w:space="0" w:color="auto"/>
          </w:divBdr>
          <w:divsChild>
            <w:div w:id="1414005917">
              <w:marLeft w:val="0"/>
              <w:marRight w:val="0"/>
              <w:marTop w:val="0"/>
              <w:marBottom w:val="0"/>
              <w:divBdr>
                <w:top w:val="none" w:sz="0" w:space="0" w:color="auto"/>
                <w:left w:val="none" w:sz="0" w:space="0" w:color="auto"/>
                <w:bottom w:val="none" w:sz="0" w:space="0" w:color="auto"/>
                <w:right w:val="none" w:sz="0" w:space="0" w:color="auto"/>
              </w:divBdr>
            </w:div>
          </w:divsChild>
        </w:div>
        <w:div w:id="473331981">
          <w:marLeft w:val="0"/>
          <w:marRight w:val="0"/>
          <w:marTop w:val="0"/>
          <w:marBottom w:val="0"/>
          <w:divBdr>
            <w:top w:val="none" w:sz="0" w:space="0" w:color="auto"/>
            <w:left w:val="none" w:sz="0" w:space="0" w:color="auto"/>
            <w:bottom w:val="none" w:sz="0" w:space="0" w:color="auto"/>
            <w:right w:val="none" w:sz="0" w:space="0" w:color="auto"/>
          </w:divBdr>
          <w:divsChild>
            <w:div w:id="1896238493">
              <w:marLeft w:val="0"/>
              <w:marRight w:val="0"/>
              <w:marTop w:val="0"/>
              <w:marBottom w:val="0"/>
              <w:divBdr>
                <w:top w:val="none" w:sz="0" w:space="0" w:color="auto"/>
                <w:left w:val="none" w:sz="0" w:space="0" w:color="auto"/>
                <w:bottom w:val="none" w:sz="0" w:space="0" w:color="auto"/>
                <w:right w:val="none" w:sz="0" w:space="0" w:color="auto"/>
              </w:divBdr>
              <w:divsChild>
                <w:div w:id="1875074121">
                  <w:marLeft w:val="0"/>
                  <w:marRight w:val="0"/>
                  <w:marTop w:val="0"/>
                  <w:marBottom w:val="0"/>
                  <w:divBdr>
                    <w:top w:val="none" w:sz="0" w:space="0" w:color="auto"/>
                    <w:left w:val="none" w:sz="0" w:space="0" w:color="auto"/>
                    <w:bottom w:val="none" w:sz="0" w:space="0" w:color="auto"/>
                    <w:right w:val="none" w:sz="0" w:space="0" w:color="auto"/>
                  </w:divBdr>
                  <w:divsChild>
                    <w:div w:id="1588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2733">
      <w:bodyDiv w:val="1"/>
      <w:marLeft w:val="0"/>
      <w:marRight w:val="0"/>
      <w:marTop w:val="0"/>
      <w:marBottom w:val="0"/>
      <w:divBdr>
        <w:top w:val="none" w:sz="0" w:space="0" w:color="auto"/>
        <w:left w:val="none" w:sz="0" w:space="0" w:color="auto"/>
        <w:bottom w:val="none" w:sz="0" w:space="0" w:color="auto"/>
        <w:right w:val="none" w:sz="0" w:space="0" w:color="auto"/>
      </w:divBdr>
      <w:divsChild>
        <w:div w:id="271516302">
          <w:marLeft w:val="0"/>
          <w:marRight w:val="0"/>
          <w:marTop w:val="0"/>
          <w:marBottom w:val="0"/>
          <w:divBdr>
            <w:top w:val="none" w:sz="0" w:space="0" w:color="auto"/>
            <w:left w:val="none" w:sz="0" w:space="0" w:color="auto"/>
            <w:bottom w:val="none" w:sz="0" w:space="0" w:color="auto"/>
            <w:right w:val="none" w:sz="0" w:space="0" w:color="auto"/>
          </w:divBdr>
          <w:divsChild>
            <w:div w:id="2135710867">
              <w:marLeft w:val="0"/>
              <w:marRight w:val="0"/>
              <w:marTop w:val="0"/>
              <w:marBottom w:val="0"/>
              <w:divBdr>
                <w:top w:val="none" w:sz="0" w:space="0" w:color="auto"/>
                <w:left w:val="none" w:sz="0" w:space="0" w:color="auto"/>
                <w:bottom w:val="none" w:sz="0" w:space="0" w:color="auto"/>
                <w:right w:val="none" w:sz="0" w:space="0" w:color="auto"/>
              </w:divBdr>
              <w:divsChild>
                <w:div w:id="429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605">
          <w:marLeft w:val="0"/>
          <w:marRight w:val="0"/>
          <w:marTop w:val="0"/>
          <w:marBottom w:val="0"/>
          <w:divBdr>
            <w:top w:val="none" w:sz="0" w:space="0" w:color="auto"/>
            <w:left w:val="none" w:sz="0" w:space="0" w:color="auto"/>
            <w:bottom w:val="none" w:sz="0" w:space="0" w:color="auto"/>
            <w:right w:val="none" w:sz="0" w:space="0" w:color="auto"/>
          </w:divBdr>
          <w:divsChild>
            <w:div w:id="9722999">
              <w:marLeft w:val="0"/>
              <w:marRight w:val="0"/>
              <w:marTop w:val="0"/>
              <w:marBottom w:val="0"/>
              <w:divBdr>
                <w:top w:val="none" w:sz="0" w:space="0" w:color="auto"/>
                <w:left w:val="none" w:sz="0" w:space="0" w:color="auto"/>
                <w:bottom w:val="none" w:sz="0" w:space="0" w:color="auto"/>
                <w:right w:val="none" w:sz="0" w:space="0" w:color="auto"/>
              </w:divBdr>
            </w:div>
            <w:div w:id="1013992596">
              <w:marLeft w:val="0"/>
              <w:marRight w:val="0"/>
              <w:marTop w:val="0"/>
              <w:marBottom w:val="0"/>
              <w:divBdr>
                <w:top w:val="none" w:sz="0" w:space="0" w:color="auto"/>
                <w:left w:val="none" w:sz="0" w:space="0" w:color="auto"/>
                <w:bottom w:val="none" w:sz="0" w:space="0" w:color="auto"/>
                <w:right w:val="none" w:sz="0" w:space="0" w:color="auto"/>
              </w:divBdr>
            </w:div>
            <w:div w:id="1092161823">
              <w:marLeft w:val="0"/>
              <w:marRight w:val="0"/>
              <w:marTop w:val="0"/>
              <w:marBottom w:val="0"/>
              <w:divBdr>
                <w:top w:val="none" w:sz="0" w:space="0" w:color="auto"/>
                <w:left w:val="none" w:sz="0" w:space="0" w:color="auto"/>
                <w:bottom w:val="none" w:sz="0" w:space="0" w:color="auto"/>
                <w:right w:val="none" w:sz="0" w:space="0" w:color="auto"/>
              </w:divBdr>
            </w:div>
            <w:div w:id="1691567422">
              <w:marLeft w:val="0"/>
              <w:marRight w:val="0"/>
              <w:marTop w:val="0"/>
              <w:marBottom w:val="0"/>
              <w:divBdr>
                <w:top w:val="none" w:sz="0" w:space="0" w:color="auto"/>
                <w:left w:val="none" w:sz="0" w:space="0" w:color="auto"/>
                <w:bottom w:val="none" w:sz="0" w:space="0" w:color="auto"/>
                <w:right w:val="none" w:sz="0" w:space="0" w:color="auto"/>
              </w:divBdr>
            </w:div>
            <w:div w:id="1773818987">
              <w:marLeft w:val="0"/>
              <w:marRight w:val="0"/>
              <w:marTop w:val="0"/>
              <w:marBottom w:val="0"/>
              <w:divBdr>
                <w:top w:val="none" w:sz="0" w:space="0" w:color="auto"/>
                <w:left w:val="none" w:sz="0" w:space="0" w:color="auto"/>
                <w:bottom w:val="none" w:sz="0" w:space="0" w:color="auto"/>
                <w:right w:val="none" w:sz="0" w:space="0" w:color="auto"/>
              </w:divBdr>
            </w:div>
            <w:div w:id="1922132492">
              <w:marLeft w:val="0"/>
              <w:marRight w:val="0"/>
              <w:marTop w:val="0"/>
              <w:marBottom w:val="0"/>
              <w:divBdr>
                <w:top w:val="none" w:sz="0" w:space="0" w:color="auto"/>
                <w:left w:val="none" w:sz="0" w:space="0" w:color="auto"/>
                <w:bottom w:val="none" w:sz="0" w:space="0" w:color="auto"/>
                <w:right w:val="none" w:sz="0" w:space="0" w:color="auto"/>
              </w:divBdr>
            </w:div>
            <w:div w:id="21051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Raditz</dc:creator>
  <cp:keywords/>
  <dc:description/>
  <cp:lastModifiedBy>Ana Stosic</cp:lastModifiedBy>
  <cp:revision>22</cp:revision>
  <cp:lastPrinted>2019-09-10T16:00:00Z</cp:lastPrinted>
  <dcterms:created xsi:type="dcterms:W3CDTF">2019-09-10T16:00:00Z</dcterms:created>
  <dcterms:modified xsi:type="dcterms:W3CDTF">2019-09-11T03:25:00Z</dcterms:modified>
</cp:coreProperties>
</file>